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36B" w14:textId="60AB20D9" w:rsidR="00516A42" w:rsidRPr="00BD7245" w:rsidRDefault="00C70E4A" w:rsidP="00BD7245">
      <w:pPr>
        <w:rPr>
          <w:rFonts w:cs="Times New Roman"/>
          <w:i/>
          <w:iCs/>
        </w:rPr>
      </w:pPr>
      <w:r w:rsidRPr="00BD7245">
        <w:rPr>
          <w:rFonts w:cs="Times New Roman"/>
          <w:b/>
          <w:bCs/>
          <w:i/>
          <w:iCs/>
        </w:rPr>
        <w:t>Nr Sprawy: CWR 263.</w:t>
      </w:r>
      <w:r w:rsidR="00681B28">
        <w:rPr>
          <w:rFonts w:cs="Times New Roman"/>
          <w:b/>
          <w:bCs/>
          <w:i/>
          <w:iCs/>
        </w:rPr>
        <w:t>1</w:t>
      </w:r>
      <w:r w:rsidRPr="00BD7245">
        <w:rPr>
          <w:rFonts w:cs="Times New Roman"/>
          <w:b/>
          <w:bCs/>
          <w:i/>
          <w:iCs/>
        </w:rPr>
        <w:t>.202</w:t>
      </w:r>
      <w:r w:rsidR="00681B28">
        <w:rPr>
          <w:rFonts w:cs="Times New Roman"/>
          <w:b/>
          <w:bCs/>
          <w:i/>
          <w:iCs/>
        </w:rPr>
        <w:t>2</w:t>
      </w:r>
      <w:r w:rsidRPr="00BD7245">
        <w:rPr>
          <w:rFonts w:cs="Times New Roman"/>
          <w:b/>
          <w:bCs/>
          <w:i/>
          <w:iCs/>
        </w:rPr>
        <w:t xml:space="preserve">                                                               </w:t>
      </w:r>
      <w:r w:rsidR="002157BE" w:rsidRPr="00BD7245">
        <w:rPr>
          <w:rFonts w:cs="Times New Roman"/>
          <w:b/>
          <w:bCs/>
          <w:i/>
          <w:iCs/>
        </w:rPr>
        <w:t xml:space="preserve">       </w:t>
      </w:r>
      <w:r w:rsidRPr="00BD7245">
        <w:rPr>
          <w:rFonts w:cs="Times New Roman"/>
          <w:b/>
          <w:bCs/>
          <w:i/>
          <w:iCs/>
        </w:rPr>
        <w:t xml:space="preserve"> </w:t>
      </w:r>
      <w:r w:rsidR="00BD7245">
        <w:rPr>
          <w:rFonts w:cs="Times New Roman"/>
          <w:b/>
          <w:bCs/>
          <w:i/>
          <w:iCs/>
        </w:rPr>
        <w:t xml:space="preserve">   </w:t>
      </w:r>
      <w:r w:rsidRPr="00BD7245">
        <w:rPr>
          <w:rFonts w:cs="Times New Roman"/>
          <w:b/>
          <w:bCs/>
          <w:i/>
          <w:iCs/>
        </w:rPr>
        <w:t>Z</w:t>
      </w:r>
      <w:r w:rsidR="002157BE" w:rsidRPr="00BD7245">
        <w:rPr>
          <w:rFonts w:cs="Times New Roman"/>
          <w:b/>
          <w:bCs/>
          <w:i/>
          <w:iCs/>
        </w:rPr>
        <w:t>ałącznik nr</w:t>
      </w:r>
      <w:r w:rsidRPr="00BD7245">
        <w:rPr>
          <w:rFonts w:cs="Times New Roman"/>
          <w:b/>
          <w:bCs/>
          <w:i/>
          <w:iCs/>
        </w:rPr>
        <w:t xml:space="preserve"> 1 </w:t>
      </w:r>
      <w:r w:rsidR="002157BE" w:rsidRPr="00BD7245">
        <w:rPr>
          <w:rFonts w:cs="Times New Roman"/>
          <w:b/>
          <w:bCs/>
          <w:i/>
          <w:iCs/>
        </w:rPr>
        <w:t>do</w:t>
      </w:r>
      <w:r w:rsidRPr="00BD7245">
        <w:rPr>
          <w:rFonts w:cs="Times New Roman"/>
          <w:b/>
          <w:bCs/>
          <w:i/>
          <w:iCs/>
        </w:rPr>
        <w:t xml:space="preserve"> SWZ</w:t>
      </w:r>
    </w:p>
    <w:p w14:paraId="10828FE1" w14:textId="471CDCA1" w:rsidR="00516A42" w:rsidRDefault="00516A42" w:rsidP="00BD7245">
      <w:pPr>
        <w:rPr>
          <w:rFonts w:cs="Times New Roman"/>
        </w:rPr>
      </w:pPr>
    </w:p>
    <w:p w14:paraId="3948F11E" w14:textId="77777777" w:rsidR="00BD7245" w:rsidRPr="00BD7245" w:rsidRDefault="00BD7245" w:rsidP="00BD7245">
      <w:pPr>
        <w:rPr>
          <w:rFonts w:cs="Times New Roman"/>
        </w:rPr>
      </w:pPr>
    </w:p>
    <w:p w14:paraId="7BD6773D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  <w:b/>
          <w:bCs/>
        </w:rPr>
        <w:t>Zamawiający:</w:t>
      </w:r>
    </w:p>
    <w:p w14:paraId="6DA94A74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 xml:space="preserve">Centrum Wspierania Rodzin </w:t>
      </w:r>
      <w:r w:rsidRPr="00BD7245">
        <w:rPr>
          <w:rFonts w:cs="Times New Roman"/>
          <w:b/>
          <w:bCs/>
        </w:rPr>
        <w:br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„Rodzinna Warszawa”</w:t>
      </w:r>
    </w:p>
    <w:p w14:paraId="129A488B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ul. Stara 4</w:t>
      </w:r>
    </w:p>
    <w:p w14:paraId="2A7B37B8" w14:textId="5FDAA895" w:rsidR="00516A42" w:rsidRPr="00BD7245" w:rsidRDefault="00C70E4A" w:rsidP="00BD7245">
      <w:pPr>
        <w:rPr>
          <w:rFonts w:cs="Times New Roman"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00-231 Warszawa</w:t>
      </w:r>
    </w:p>
    <w:p w14:paraId="54154690" w14:textId="77777777" w:rsidR="00516A42" w:rsidRPr="00BD7245" w:rsidRDefault="00516A42" w:rsidP="00BD7245">
      <w:pPr>
        <w:autoSpaceDE w:val="0"/>
        <w:jc w:val="both"/>
        <w:rPr>
          <w:rFonts w:cs="Times New Roman"/>
        </w:rPr>
      </w:pPr>
    </w:p>
    <w:p w14:paraId="4F40EF68" w14:textId="77777777" w:rsidR="00516A42" w:rsidRPr="00BD7245" w:rsidRDefault="00516A42" w:rsidP="00BD7245">
      <w:pPr>
        <w:autoSpaceDE w:val="0"/>
        <w:jc w:val="both"/>
        <w:rPr>
          <w:rFonts w:cs="Times New Roman"/>
        </w:rPr>
      </w:pPr>
    </w:p>
    <w:p w14:paraId="092D549B" w14:textId="77777777" w:rsidR="00516A42" w:rsidRPr="00BD7245" w:rsidRDefault="00C70E4A" w:rsidP="00BD7245">
      <w:pPr>
        <w:jc w:val="center"/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>FORMULARZ OFERTOWY</w:t>
      </w:r>
    </w:p>
    <w:p w14:paraId="2B138066" w14:textId="77777777" w:rsidR="00516A42" w:rsidRPr="00BD7245" w:rsidRDefault="00516A42" w:rsidP="00BD7245">
      <w:pPr>
        <w:jc w:val="center"/>
        <w:rPr>
          <w:rFonts w:cs="Times New Roman"/>
          <w:b/>
          <w:bCs/>
        </w:rPr>
      </w:pPr>
    </w:p>
    <w:p w14:paraId="2631847A" w14:textId="112EB836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Dotyczy postępowania o udzielenie zamówienia publicznego pn.: </w:t>
      </w:r>
      <w:r w:rsidRPr="00BD7245">
        <w:rPr>
          <w:rFonts w:eastAsia="Verdana" w:cs="Times New Roman"/>
          <w:b/>
          <w:bCs/>
          <w:color w:val="000000"/>
        </w:rPr>
        <w:t>„</w:t>
      </w:r>
      <w:r w:rsidR="00CA635E" w:rsidRPr="00BD7245">
        <w:rPr>
          <w:rFonts w:eastAsia="Verdana" w:cs="Times New Roman"/>
          <w:b/>
          <w:bCs/>
          <w:color w:val="000000"/>
        </w:rPr>
        <w:t>Adaptacja lokalu przy ul. Targowej 66 w Warszawie na potrzeby utworzenia warsztatu kulinarnego "Cooklab"</w:t>
      </w:r>
      <w:r w:rsidRPr="00BD7245">
        <w:rPr>
          <w:rFonts w:eastAsia="Verdana" w:cs="Times New Roman"/>
          <w:b/>
          <w:bCs/>
          <w:color w:val="000000"/>
        </w:rPr>
        <w:t>.”</w:t>
      </w:r>
    </w:p>
    <w:p w14:paraId="54B3F15E" w14:textId="77777777" w:rsidR="00516A42" w:rsidRPr="00BD7245" w:rsidRDefault="00516A42" w:rsidP="00BD7245">
      <w:pPr>
        <w:rPr>
          <w:rFonts w:cs="Times New Roman"/>
        </w:rPr>
      </w:pPr>
    </w:p>
    <w:p w14:paraId="20201FC0" w14:textId="062F73D0" w:rsidR="00516A42" w:rsidRPr="009543F6" w:rsidRDefault="00C70E4A" w:rsidP="009543F6">
      <w:pPr>
        <w:autoSpaceDE w:val="0"/>
        <w:jc w:val="center"/>
        <w:rPr>
          <w:rFonts w:eastAsia="Calibri" w:cs="Times New Roman"/>
          <w:iCs/>
          <w:u w:val="single"/>
        </w:rPr>
      </w:pPr>
      <w:r w:rsidRPr="00BD7245">
        <w:rPr>
          <w:rFonts w:cs="Times New Roman"/>
        </w:rPr>
        <w:t>my niżej podpisani:</w:t>
      </w:r>
    </w:p>
    <w:p w14:paraId="0B6EDED9" w14:textId="77777777" w:rsidR="00516A42" w:rsidRPr="009543F6" w:rsidRDefault="00516A42" w:rsidP="00BD7245">
      <w:pPr>
        <w:rPr>
          <w:rFonts w:cs="Times New Roman"/>
          <w:iCs/>
        </w:rPr>
      </w:pPr>
    </w:p>
    <w:p w14:paraId="3767D2FF" w14:textId="14F4FAC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 xml:space="preserve">WYKONAWCA 1 </w:t>
      </w:r>
      <w:r w:rsidRPr="00BD7245">
        <w:rPr>
          <w:rFonts w:cs="Times New Roman"/>
        </w:rPr>
        <w:t>...........................................................................................................................</w:t>
      </w:r>
      <w:r w:rsidR="00B34E42">
        <w:rPr>
          <w:rFonts w:cs="Times New Roman"/>
        </w:rPr>
        <w:t>.....</w:t>
      </w:r>
    </w:p>
    <w:p w14:paraId="251641E7" w14:textId="147C44F6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B34E42">
        <w:rPr>
          <w:rFonts w:cs="Times New Roman"/>
        </w:rPr>
        <w:t>………</w:t>
      </w:r>
    </w:p>
    <w:p w14:paraId="61EAF669" w14:textId="3F8A6C22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  <w:lang w:val="de-DE"/>
        </w:rPr>
        <w:t>nr telefonu..................................... ...........................................................................</w:t>
      </w:r>
      <w:r w:rsidRPr="00BD7245">
        <w:rPr>
          <w:rFonts w:cs="Times New Roman"/>
        </w:rPr>
        <w:t>......</w:t>
      </w:r>
      <w:r w:rsidR="00B34E42">
        <w:rPr>
          <w:rFonts w:cs="Times New Roman"/>
        </w:rPr>
        <w:t>.......................</w:t>
      </w:r>
    </w:p>
    <w:p w14:paraId="0DFBFC87" w14:textId="630D993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lang w:val="de-DE"/>
        </w:rPr>
        <w:t>adres e-mail ………………………………………………</w:t>
      </w:r>
      <w:r w:rsidR="00B34E42">
        <w:rPr>
          <w:rFonts w:cs="Times New Roman"/>
          <w:lang w:val="de-DE"/>
        </w:rPr>
        <w:t>…………………………………………...</w:t>
      </w:r>
    </w:p>
    <w:p w14:paraId="17138D7A" w14:textId="4323AD85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adres </w:t>
      </w:r>
      <w:r w:rsidRPr="00BD7245">
        <w:rPr>
          <w:rFonts w:cs="Times New Roman"/>
          <w:u w:val="double"/>
        </w:rPr>
        <w:t>skrzynki</w:t>
      </w:r>
      <w:r w:rsidRPr="00BD7245">
        <w:rPr>
          <w:rFonts w:cs="Times New Roman"/>
        </w:rPr>
        <w:t xml:space="preserve"> ePUAP………………………………………</w:t>
      </w:r>
      <w:r w:rsidR="00B34E42">
        <w:rPr>
          <w:rFonts w:cs="Times New Roman"/>
        </w:rPr>
        <w:t>………………………………………...</w:t>
      </w:r>
    </w:p>
    <w:p w14:paraId="64275144" w14:textId="4D1B5CA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NIP.............................................., REGON ..................................................................</w:t>
      </w:r>
      <w:r w:rsidR="00B34E42">
        <w:rPr>
          <w:rFonts w:cs="Times New Roman"/>
        </w:rPr>
        <w:t>........</w:t>
      </w:r>
      <w:r w:rsidRPr="00BD7245">
        <w:rPr>
          <w:rFonts w:cs="Times New Roman"/>
        </w:rPr>
        <w:t>.................</w:t>
      </w:r>
    </w:p>
    <w:p w14:paraId="536596A3" w14:textId="28383FB2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BD7245">
        <w:rPr>
          <w:rFonts w:cs="Times New Roman"/>
          <w:color w:val="FF0000"/>
        </w:rPr>
        <w:t>zaznaczyć właściwe</w:t>
      </w:r>
      <w:r w:rsidR="008F4808" w:rsidRPr="002C6562">
        <w:rPr>
          <w:rStyle w:val="Odwoanieprzypisudolnego"/>
          <w:rFonts w:cs="Times New Roman"/>
        </w:rPr>
        <w:footnoteReference w:id="1"/>
      </w:r>
    </w:p>
    <w:p w14:paraId="39301F59" w14:textId="77777777" w:rsidR="009543F6" w:rsidRDefault="009543F6" w:rsidP="00BD7245">
      <w:pPr>
        <w:jc w:val="both"/>
        <w:rPr>
          <w:rFonts w:cs="Times New Roman"/>
          <w:b/>
        </w:rPr>
      </w:pPr>
    </w:p>
    <w:p w14:paraId="7B50CB7F" w14:textId="2350A66C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>WYKONAWCA  2</w:t>
      </w:r>
      <w:r w:rsidR="00575C61">
        <w:rPr>
          <w:rStyle w:val="Odwoanieprzypisudolnego"/>
          <w:rFonts w:cs="Times New Roman"/>
          <w:b/>
        </w:rPr>
        <w:footnoteReference w:id="2"/>
      </w:r>
      <w:r w:rsidRPr="00BD7245">
        <w:rPr>
          <w:rFonts w:cs="Times New Roman"/>
          <w:b/>
        </w:rPr>
        <w:t> </w:t>
      </w:r>
      <w:r w:rsidRPr="00BD7245">
        <w:rPr>
          <w:rFonts w:cs="Times New Roman"/>
        </w:rPr>
        <w:t>.................................................................................</w:t>
      </w:r>
      <w:r w:rsidR="00B34E42">
        <w:rPr>
          <w:rFonts w:cs="Times New Roman"/>
        </w:rPr>
        <w:t>....</w:t>
      </w:r>
      <w:r w:rsidRPr="00BD7245">
        <w:rPr>
          <w:rFonts w:cs="Times New Roman"/>
        </w:rPr>
        <w:t>......................................</w:t>
      </w:r>
    </w:p>
    <w:p w14:paraId="659BB0A2" w14:textId="012906F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</w:t>
      </w:r>
      <w:r w:rsidR="00B34E42">
        <w:rPr>
          <w:rFonts w:cs="Times New Roman"/>
        </w:rPr>
        <w:t>……..</w:t>
      </w:r>
      <w:r w:rsidRPr="00BD7245">
        <w:rPr>
          <w:rFonts w:cs="Times New Roman"/>
        </w:rPr>
        <w:t xml:space="preserve">…….. </w:t>
      </w:r>
    </w:p>
    <w:p w14:paraId="20D42D77" w14:textId="17654F2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telefonu..............................................</w:t>
      </w:r>
      <w:r w:rsidR="00B34E42">
        <w:rPr>
          <w:rFonts w:cs="Times New Roman"/>
        </w:rPr>
        <w:t>.................................................................................................</w:t>
      </w:r>
    </w:p>
    <w:p w14:paraId="06E0F651" w14:textId="4B6DA58A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7F562ADC" w14:textId="680A5BA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B34E42">
        <w:rPr>
          <w:rFonts w:cs="Times New Roman"/>
        </w:rPr>
        <w:t>…………………………………………</w:t>
      </w:r>
    </w:p>
    <w:p w14:paraId="27B724EC" w14:textId="0F761EC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..........................................................</w:t>
      </w:r>
      <w:r w:rsidR="00B34E42">
        <w:rPr>
          <w:rFonts w:cs="Times New Roman"/>
        </w:rPr>
        <w:t>..............</w:t>
      </w:r>
    </w:p>
    <w:p w14:paraId="381033E6" w14:textId="13936C7E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2C6562">
        <w:rPr>
          <w:rFonts w:cs="Times New Roman"/>
          <w:color w:val="FF0000"/>
        </w:rPr>
        <w:t>zaznaczyć właściwe</w:t>
      </w:r>
      <w:r w:rsidR="006B0B35" w:rsidRPr="006B0B35">
        <w:rPr>
          <w:rFonts w:cs="Times New Roman"/>
          <w:vertAlign w:val="superscript"/>
        </w:rPr>
        <w:t>1</w:t>
      </w:r>
    </w:p>
    <w:p w14:paraId="60A3C0F1" w14:textId="4AF58DD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lastRenderedPageBreak/>
        <w:t>PEŁNOMOCNIK</w:t>
      </w:r>
      <w:r w:rsidR="00575C61" w:rsidRPr="00575C61">
        <w:rPr>
          <w:rFonts w:cs="Times New Roman"/>
          <w:b/>
          <w:vertAlign w:val="superscript"/>
        </w:rPr>
        <w:t>2</w:t>
      </w:r>
      <w:r w:rsidR="00575C61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>do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 xml:space="preserve">reprezentowania Wykonawców ubiegających się wspólnie o udzielenie Zamówienia </w:t>
      </w:r>
      <w:r w:rsidRPr="0075045A">
        <w:rPr>
          <w:rFonts w:cs="Times New Roman"/>
        </w:rPr>
        <w:t>(np. Lider Konsorcjum)</w:t>
      </w:r>
      <w:r w:rsidR="009543F6" w:rsidRPr="0075045A">
        <w:rPr>
          <w:rFonts w:cs="Times New Roman"/>
        </w:rPr>
        <w:t xml:space="preserve"> </w:t>
      </w:r>
      <w:r w:rsidRPr="00BD7245">
        <w:rPr>
          <w:rFonts w:cs="Times New Roman"/>
          <w:bCs/>
        </w:rPr>
        <w:t>...............................................................................</w:t>
      </w:r>
      <w:r w:rsidRPr="00BD7245">
        <w:rPr>
          <w:rFonts w:cs="Times New Roman"/>
        </w:rPr>
        <w:t>..............</w:t>
      </w:r>
      <w:r w:rsidR="009543F6">
        <w:rPr>
          <w:rFonts w:cs="Times New Roman"/>
        </w:rPr>
        <w:t>....</w:t>
      </w:r>
    </w:p>
    <w:p w14:paraId="052DB4D9" w14:textId="26C52B11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.........................................................................................................................................................</w:t>
      </w:r>
      <w:r w:rsidR="009543F6">
        <w:rPr>
          <w:rFonts w:cs="Times New Roman"/>
        </w:rPr>
        <w:t>.......</w:t>
      </w:r>
    </w:p>
    <w:p w14:paraId="457F8D66" w14:textId="7E5B78C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9543F6">
        <w:rPr>
          <w:rFonts w:cs="Times New Roman"/>
        </w:rPr>
        <w:t>………</w:t>
      </w:r>
    </w:p>
    <w:p w14:paraId="49604E1B" w14:textId="16365E0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nr telefonu................................................ </w:t>
      </w:r>
      <w:r w:rsidR="009543F6">
        <w:rPr>
          <w:rFonts w:cs="Times New Roman"/>
        </w:rPr>
        <w:t>…………………………………………………………….</w:t>
      </w:r>
    </w:p>
    <w:p w14:paraId="0EA149AA" w14:textId="22DA11C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5C93A8CB" w14:textId="609EC082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9543F6">
        <w:rPr>
          <w:rFonts w:cs="Times New Roman"/>
        </w:rPr>
        <w:t>………………………………………...</w:t>
      </w:r>
    </w:p>
    <w:p w14:paraId="27BF49C4" w14:textId="4E0530D0" w:rsidR="00516A42" w:rsidRPr="00BD7245" w:rsidRDefault="00C70E4A" w:rsidP="00BD7245">
      <w:pPr>
        <w:jc w:val="both"/>
        <w:rPr>
          <w:rFonts w:cs="Times New Roman"/>
          <w:iCs/>
        </w:rPr>
      </w:pPr>
      <w:r w:rsidRPr="00BD7245">
        <w:rPr>
          <w:rFonts w:cs="Times New Roman"/>
        </w:rPr>
        <w:t>NIP....................................................., REGON ..............................................................................</w:t>
      </w:r>
      <w:r w:rsidR="009543F6">
        <w:rPr>
          <w:rFonts w:cs="Times New Roman"/>
        </w:rPr>
        <w:t>.....</w:t>
      </w:r>
    </w:p>
    <w:p w14:paraId="17616730" w14:textId="77777777" w:rsidR="00575C61" w:rsidRDefault="00575C61" w:rsidP="00575C61">
      <w:pPr>
        <w:tabs>
          <w:tab w:val="left" w:pos="0"/>
        </w:tabs>
        <w:jc w:val="both"/>
        <w:rPr>
          <w:rFonts w:cs="Times New Roman"/>
          <w:iCs/>
        </w:rPr>
      </w:pPr>
    </w:p>
    <w:p w14:paraId="4774D815" w14:textId="68E67C75" w:rsidR="00516A42" w:rsidRPr="006741D9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cs="Times New Roman"/>
          <w:vertAlign w:val="superscript"/>
        </w:rPr>
      </w:pPr>
      <w:r w:rsidRPr="00575C61">
        <w:rPr>
          <w:rFonts w:cs="Times New Roman"/>
          <w:iCs/>
        </w:rPr>
        <w:t>Oświadczam/y, że</w:t>
      </w:r>
      <w:r w:rsidR="006741D9">
        <w:rPr>
          <w:rFonts w:cs="Times New Roman"/>
          <w:iCs/>
        </w:rPr>
        <w:t xml:space="preserve"> o</w:t>
      </w:r>
      <w:r w:rsidRPr="00575C61">
        <w:rPr>
          <w:rFonts w:eastAsia="Calibri" w:cs="Times New Roman"/>
        </w:rPr>
        <w:t>feruję/-my wykonanie przedmiotu zamówienia za łączną cenę ryczałtową:</w:t>
      </w:r>
    </w:p>
    <w:p w14:paraId="6892706C" w14:textId="77777777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netto: …………………………. zł</w:t>
      </w:r>
    </w:p>
    <w:p w14:paraId="54EFD46C" w14:textId="5426D7DE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brutto: ………………</w:t>
      </w:r>
      <w:r w:rsidR="006741D9" w:rsidRPr="004A7A85">
        <w:rPr>
          <w:rFonts w:eastAsia="Calibri" w:cs="Times New Roman"/>
          <w:color w:val="FF0000"/>
        </w:rPr>
        <w:t>…</w:t>
      </w:r>
      <w:proofErr w:type="gramStart"/>
      <w:r w:rsidR="006741D9" w:rsidRPr="004A7A85">
        <w:rPr>
          <w:rFonts w:eastAsia="Calibri" w:cs="Times New Roman"/>
          <w:color w:val="FF0000"/>
        </w:rPr>
        <w:t>...</w:t>
      </w:r>
      <w:r w:rsidRPr="004A7A85">
        <w:rPr>
          <w:rFonts w:eastAsia="Calibri" w:cs="Times New Roman"/>
          <w:color w:val="FF0000"/>
        </w:rPr>
        <w:t>….</w:t>
      </w:r>
      <w:proofErr w:type="gramEnd"/>
      <w:r w:rsidRPr="004A7A85">
        <w:rPr>
          <w:rFonts w:eastAsia="Calibri" w:cs="Times New Roman"/>
          <w:color w:val="FF0000"/>
        </w:rPr>
        <w:t>… zł</w:t>
      </w:r>
    </w:p>
    <w:p w14:paraId="3041DDE3" w14:textId="00343B44" w:rsidR="00516A42" w:rsidRPr="00575C61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cs="Times New Roman"/>
          <w:i/>
        </w:rPr>
      </w:pPr>
      <w:r w:rsidRPr="004A7A85">
        <w:rPr>
          <w:rFonts w:eastAsia="Calibri" w:cs="Times New Roman"/>
          <w:color w:val="FF0000"/>
        </w:rPr>
        <w:t>w tym kwota podatku VAT ………… zł, wg stawki …………… % VAT</w:t>
      </w:r>
      <w:r w:rsidR="006741D9">
        <w:rPr>
          <w:rStyle w:val="Odwoanieprzypisudolnego"/>
          <w:rFonts w:eastAsia="Calibri" w:cs="Times New Roman"/>
        </w:rPr>
        <w:footnoteReference w:id="3"/>
      </w:r>
    </w:p>
    <w:p w14:paraId="69EA0AFB" w14:textId="77106AA9" w:rsidR="00516A42" w:rsidRPr="00575C61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w przypadku zwolnienia z podatku VAT należy wpisać podstawę prawną: 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14:paraId="52B41DE4" w14:textId="5CB111A2" w:rsidR="00516A42" w:rsidRPr="00575C61" w:rsidRDefault="00661533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14:paraId="62EBA472" w14:textId="232F5847" w:rsidR="00516A42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hAnsi="Times New Roman" w:cs="Times New Roman"/>
          <w:sz w:val="24"/>
          <w:szCs w:val="24"/>
        </w:rPr>
        <w:t>Podana cena jest stała przez cały okres realizacji zamówienia, zawiera wszystkie koszty wykonania zamówienia oraz podatek VAT.</w:t>
      </w:r>
    </w:p>
    <w:p w14:paraId="6A5A5ACE" w14:textId="77777777" w:rsidR="00661533" w:rsidRPr="00BD7245" w:rsidRDefault="00661533" w:rsidP="00BD7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0837B" w14:textId="77777777" w:rsidR="00516A42" w:rsidRPr="00661533" w:rsidRDefault="00C70E4A" w:rsidP="004F6D4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533">
        <w:rPr>
          <w:rFonts w:ascii="Times New Roman" w:hAnsi="Times New Roman" w:cs="Times New Roman"/>
          <w:bCs/>
          <w:sz w:val="24"/>
          <w:szCs w:val="24"/>
        </w:rPr>
        <w:t>Oświadczam/-y, że:</w:t>
      </w:r>
    </w:p>
    <w:p w14:paraId="6590C5E5" w14:textId="7CAA40A9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termin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gwarancji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(T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) ….................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miesięcy</w:t>
      </w:r>
      <w:r w:rsidR="00576B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6BC5" w:rsidRPr="00576BC5">
        <w:rPr>
          <w:rFonts w:ascii="Times New Roman" w:hAnsi="Times New Roman" w:cs="Times New Roman"/>
          <w:bCs/>
          <w:sz w:val="24"/>
          <w:szCs w:val="24"/>
        </w:rPr>
        <w:t>(nie krótszy niż 36 miesięcy, nie dłuższy niż 60 miesięcy)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, licząc od dnia </w:t>
      </w:r>
      <w:r w:rsidR="00576BC5">
        <w:rPr>
          <w:rFonts w:ascii="Times New Roman" w:hAnsi="Times New Roman" w:cs="Times New Roman"/>
          <w:bCs/>
          <w:sz w:val="24"/>
          <w:szCs w:val="24"/>
        </w:rPr>
        <w:t>końcowego odbioru robót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4D594" w14:textId="5A6B6291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warunki zawarte w SWZ akceptuję/-my i zobowiązuję/-my się do ich realizacji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82847B" w14:textId="4CD0FBF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posiadam/-y wszystkie niezbędne informacje do przygotowania oferty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2123F3" w14:textId="3FDDE1BF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uważam/-y się za związany/-ch ze złożoną ofertą w czasie </w:t>
      </w:r>
      <w:r w:rsidRPr="00F12AEC">
        <w:rPr>
          <w:rFonts w:ascii="Times New Roman" w:hAnsi="Times New Roman" w:cs="Times New Roman"/>
          <w:bCs/>
          <w:sz w:val="24"/>
          <w:szCs w:val="24"/>
        </w:rPr>
        <w:t xml:space="preserve">30 dni, tj. do dnia </w:t>
      </w:r>
      <w:r w:rsidR="003009EC">
        <w:rPr>
          <w:rFonts w:ascii="Times New Roman" w:hAnsi="Times New Roman" w:cs="Times New Roman"/>
          <w:bCs/>
          <w:sz w:val="24"/>
          <w:szCs w:val="24"/>
        </w:rPr>
        <w:t>1</w:t>
      </w:r>
      <w:r w:rsidR="000B3194">
        <w:rPr>
          <w:rFonts w:ascii="Times New Roman" w:hAnsi="Times New Roman" w:cs="Times New Roman"/>
          <w:bCs/>
          <w:sz w:val="24"/>
          <w:szCs w:val="24"/>
        </w:rPr>
        <w:t>5</w:t>
      </w:r>
      <w:r w:rsidR="00D457FF">
        <w:rPr>
          <w:rFonts w:ascii="Times New Roman" w:hAnsi="Times New Roman" w:cs="Times New Roman"/>
          <w:bCs/>
          <w:sz w:val="24"/>
          <w:szCs w:val="24"/>
        </w:rPr>
        <w:t>.0</w:t>
      </w:r>
      <w:r w:rsidR="003009EC">
        <w:rPr>
          <w:rFonts w:ascii="Times New Roman" w:hAnsi="Times New Roman" w:cs="Times New Roman"/>
          <w:bCs/>
          <w:sz w:val="24"/>
          <w:szCs w:val="24"/>
        </w:rPr>
        <w:t>3</w:t>
      </w:r>
      <w:r w:rsidR="00D457FF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Pr="00F12A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565D2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Bieg terminu związania ofertą rozpoczyna się wraz z upływem terminu składania ofert, </w:t>
      </w:r>
    </w:p>
    <w:p w14:paraId="3E6CDCC5" w14:textId="274DBED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nie wnoszę/-simy zastrzeżeń do wzoru umowy i w przypadku wyboru mojej/-naszej oferty zobowiązuję/-my się do podpisania umowy na warunkach określonych we Wzorze umowy stanowiącym załącznik nr 6 do SWZ, w terminie i miejscu wyznaczonym przez</w:t>
      </w:r>
      <w:r w:rsidR="0056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E53F2" w14:textId="09839706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akceptuję/-my termin płatności do </w:t>
      </w:r>
      <w:r w:rsidRPr="00565D22">
        <w:rPr>
          <w:rFonts w:ascii="Times New Roman" w:hAnsi="Times New Roman" w:cs="Times New Roman"/>
          <w:bCs/>
          <w:sz w:val="24"/>
          <w:szCs w:val="24"/>
        </w:rPr>
        <w:t>21 dni</w:t>
      </w:r>
      <w:r w:rsidRPr="00BD7245">
        <w:rPr>
          <w:rFonts w:ascii="Times New Roman" w:hAnsi="Times New Roman" w:cs="Times New Roman"/>
          <w:bCs/>
          <w:sz w:val="24"/>
          <w:szCs w:val="24"/>
        </w:rPr>
        <w:t>, licząc od dnia doręczenia Zamawiającemu prawidłowo wystawionej faktury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C757B6" w14:textId="7230385A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przedmiot zamówienia realizowany będzie, zgodnie z warunkami określonymi w ofercie </w:t>
      </w:r>
      <w:r w:rsidRPr="00BD7245">
        <w:rPr>
          <w:rFonts w:ascii="Times New Roman" w:hAnsi="Times New Roman" w:cs="Times New Roman"/>
          <w:bCs/>
          <w:sz w:val="24"/>
          <w:szCs w:val="24"/>
        </w:rPr>
        <w:br/>
        <w:t>i SWZ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7CB110" w14:textId="1E4257D5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całkowita cena oferty jest stała i nie podlega zmianie w trakcie trwania umowy oraz zawiera wszystkie koszty jakie poniesie Zamawiaj</w:t>
      </w:r>
      <w:r w:rsidRPr="00BD7245">
        <w:rPr>
          <w:rFonts w:ascii="Times New Roman" w:eastAsia="TTE55A6AD0t00" w:hAnsi="Times New Roman" w:cs="Times New Roman"/>
          <w:bCs/>
          <w:sz w:val="24"/>
          <w:szCs w:val="24"/>
        </w:rPr>
        <w:t>ą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cy z tytułu realizacji umowy; </w:t>
      </w:r>
    </w:p>
    <w:p w14:paraId="36A1ABBF" w14:textId="6C4D6328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eastAsia="Calibri" w:hAnsi="Times New Roman" w:cs="Times New Roman"/>
          <w:bCs/>
          <w:sz w:val="24"/>
          <w:szCs w:val="24"/>
        </w:rPr>
        <w:t>zapewniam/-y wysoką jakość realizowanych robót</w:t>
      </w:r>
      <w:r w:rsidR="00565D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469EAB" w14:textId="44566980" w:rsidR="00516A42" w:rsidRPr="00BD7245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>Upoważnionym do kontaktów z Zamawiającym jest ……………………………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.…</w:t>
      </w:r>
    </w:p>
    <w:p w14:paraId="69078536" w14:textId="77777777" w:rsidR="007D3D83" w:rsidRDefault="00C70E4A" w:rsidP="007D3D83">
      <w:pPr>
        <w:pStyle w:val="Tekstpodstawowy"/>
        <w:spacing w:after="0"/>
        <w:ind w:left="360"/>
        <w:jc w:val="both"/>
        <w:rPr>
          <w:rFonts w:cs="Times New Roman"/>
        </w:rPr>
      </w:pPr>
      <w:r w:rsidRPr="00BD7245">
        <w:rPr>
          <w:rFonts w:cs="Times New Roman"/>
        </w:rPr>
        <w:lastRenderedPageBreak/>
        <w:t>fax ………………. e-mail: 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, adres skrzynki ePUAP ………………………</w:t>
      </w:r>
      <w:r w:rsidR="00565D22">
        <w:rPr>
          <w:rFonts w:cs="Times New Roman"/>
        </w:rPr>
        <w:t xml:space="preserve"> </w:t>
      </w:r>
      <w:r w:rsidRPr="00BD7245">
        <w:rPr>
          <w:rFonts w:cs="Times New Roman"/>
        </w:rPr>
        <w:t>telefon:……………………………….</w:t>
      </w:r>
    </w:p>
    <w:p w14:paraId="7CDD778F" w14:textId="77777777" w:rsidR="007D3D83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 xml:space="preserve">Oświadczam/-y, że w przypadku wyboru mojej oferty jako najkorzystniejszej w niniejszym postępowaniu, zobowiązuję/-my się zatrudnić </w:t>
      </w:r>
      <w:r w:rsidRPr="004F6D42">
        <w:rPr>
          <w:rFonts w:cs="Times New Roman"/>
        </w:rPr>
        <w:t>na umowę o pracę</w:t>
      </w:r>
      <w:r w:rsidRPr="00BD7245">
        <w:rPr>
          <w:rFonts w:cs="Times New Roman"/>
        </w:rPr>
        <w:t xml:space="preserve"> pracowników wykonujących prace fizyczne przez czas trwania realizacji zamówienia.</w:t>
      </w:r>
    </w:p>
    <w:p w14:paraId="213DF001" w14:textId="77777777" w:rsidR="001D6638" w:rsidRPr="001D6638" w:rsidRDefault="004F6D42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7D3D83">
        <w:rPr>
          <w:rFonts w:cs="Times New Roman"/>
          <w:bCs/>
        </w:rPr>
        <w:t>Poleganie na zdolnościach technicznych lub zawodowych</w:t>
      </w:r>
    </w:p>
    <w:p w14:paraId="728125A7" w14:textId="62F69024" w:rsidR="00516A42" w:rsidRPr="007D3D83" w:rsidRDefault="00C70E4A" w:rsidP="001D6638">
      <w:pPr>
        <w:pStyle w:val="Tekstpodstawowy"/>
        <w:spacing w:after="0"/>
        <w:ind w:left="360"/>
        <w:jc w:val="both"/>
        <w:rPr>
          <w:rFonts w:cs="Times New Roman"/>
        </w:rPr>
      </w:pPr>
      <w:r w:rsidRPr="007D3D83">
        <w:rPr>
          <w:rFonts w:cs="Times New Roman"/>
        </w:rPr>
        <w:t xml:space="preserve">Oświadczam/-y, iż wykazując spełnianie warunków udziału w postępowaniu, </w:t>
      </w:r>
      <w:r w:rsidRPr="0012192D">
        <w:rPr>
          <w:rFonts w:cs="Times New Roman"/>
          <w:color w:val="FF0000"/>
        </w:rPr>
        <w:t>będziemy / nie będziemy</w:t>
      </w:r>
      <w:r w:rsidR="00395BA9">
        <w:rPr>
          <w:rStyle w:val="Odwoanieprzypisudolnego"/>
          <w:rFonts w:cs="Times New Roman"/>
        </w:rPr>
        <w:footnoteReference w:id="4"/>
      </w:r>
      <w:r w:rsidRPr="007D3D83">
        <w:rPr>
          <w:rFonts w:cs="Times New Roman"/>
        </w:rPr>
        <w:t xml:space="preserve"> polegać na zasobach następujących podmiotów (na zasadach określonych w art. 118 ustawy Pzp):</w:t>
      </w:r>
    </w:p>
    <w:p w14:paraId="5F8E5E8B" w14:textId="78D40B9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1</w:t>
      </w:r>
      <w:r w:rsidRPr="00BD7245">
        <w:rPr>
          <w:rFonts w:cs="Times New Roman"/>
        </w:rPr>
        <w:t>........................................................................................................................</w:t>
      </w:r>
      <w:r w:rsidR="00F8266B">
        <w:rPr>
          <w:rFonts w:cs="Times New Roman"/>
        </w:rPr>
        <w:t>.............</w:t>
      </w:r>
    </w:p>
    <w:p w14:paraId="73CDE378" w14:textId="466E0CFA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.............................................................................................................................</w:t>
      </w:r>
      <w:r w:rsidR="00F8266B">
        <w:rPr>
          <w:rFonts w:cs="Times New Roman"/>
        </w:rPr>
        <w:t>..............</w:t>
      </w:r>
    </w:p>
    <w:p w14:paraId="3C9C5ECA" w14:textId="3E5D8C3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55ED504F" w14:textId="419B33E7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telefonu.................................................. nr faksu.........................................................</w:t>
      </w:r>
      <w:r w:rsidR="00F8266B">
        <w:rPr>
          <w:rFonts w:cs="Times New Roman"/>
        </w:rPr>
        <w:t>...............</w:t>
      </w:r>
    </w:p>
    <w:p w14:paraId="0C2EDA3E" w14:textId="246F4D59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……………………………………………………………………………...…...</w:t>
      </w:r>
      <w:r w:rsidR="00F8266B">
        <w:rPr>
          <w:rFonts w:cs="Times New Roman"/>
        </w:rPr>
        <w:t>.......</w:t>
      </w:r>
    </w:p>
    <w:p w14:paraId="7C773371" w14:textId="71CD3657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  <w:b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</w:t>
      </w:r>
      <w:r w:rsidR="00F8266B">
        <w:rPr>
          <w:rFonts w:cs="Times New Roman"/>
        </w:rPr>
        <w:t>.....................</w:t>
      </w:r>
    </w:p>
    <w:p w14:paraId="03FD7BBA" w14:textId="286834C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2</w:t>
      </w:r>
      <w:r w:rsidRPr="00BD7245">
        <w:rPr>
          <w:rFonts w:cs="Times New Roman"/>
        </w:rPr>
        <w:t>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2E8043D9" w14:textId="4962754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09B794EE" w14:textId="1D291F21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62D931AB" w14:textId="2875AA5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 nr faksu..................................................................</w:t>
      </w:r>
      <w:r w:rsidR="00F8266B">
        <w:rPr>
          <w:rFonts w:cs="Times New Roman"/>
        </w:rPr>
        <w:t>..................</w:t>
      </w:r>
    </w:p>
    <w:p w14:paraId="41536AB3" w14:textId="0EE739BC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……………………………………………………………………………...…...</w:t>
      </w:r>
      <w:r w:rsidR="00F8266B">
        <w:rPr>
          <w:rFonts w:cs="Times New Roman"/>
        </w:rPr>
        <w:t>......</w:t>
      </w:r>
    </w:p>
    <w:p w14:paraId="54582FDE" w14:textId="26F7D71B" w:rsidR="00516A42" w:rsidRPr="00395BA9" w:rsidRDefault="00C70E4A" w:rsidP="00395BA9">
      <w:pPr>
        <w:tabs>
          <w:tab w:val="left" w:pos="426"/>
        </w:tabs>
        <w:ind w:left="360"/>
        <w:jc w:val="both"/>
        <w:rPr>
          <w:rFonts w:cs="Times New Roman"/>
          <w:i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......................................................</w:t>
      </w:r>
      <w:r w:rsidR="00F8266B">
        <w:rPr>
          <w:rFonts w:cs="Times New Roman"/>
        </w:rPr>
        <w:t>...........</w:t>
      </w:r>
    </w:p>
    <w:p w14:paraId="56313F20" w14:textId="11C50150" w:rsidR="00516A42" w:rsidRPr="00BD7245" w:rsidRDefault="00F8266B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165D1B">
        <w:rPr>
          <w:rFonts w:cs="Times New Roman"/>
          <w:bCs/>
          <w:color w:val="FF0000"/>
        </w:rPr>
        <w:t>Przedmiot zamówienia zamierzamy zrealizować</w:t>
      </w:r>
      <w:r w:rsidR="00C70E4A" w:rsidRPr="00BD7245">
        <w:rPr>
          <w:rStyle w:val="Znakiprzypiswdolnych"/>
          <w:rFonts w:cs="Times New Roman"/>
          <w:b/>
        </w:rPr>
        <w:footnoteReference w:id="5"/>
      </w:r>
      <w:r w:rsidR="00C70E4A" w:rsidRPr="00BD7245">
        <w:rPr>
          <w:rFonts w:cs="Times New Roman"/>
          <w:b/>
        </w:rPr>
        <w:t>:</w:t>
      </w:r>
    </w:p>
    <w:p w14:paraId="3A4F828C" w14:textId="77777777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BD7245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7245">
        <w:rPr>
          <w:rFonts w:cs="Times New Roman"/>
        </w:rPr>
        <w:instrText xml:space="preserve"> FORMCHECKBOX </w:instrText>
      </w:r>
      <w:r w:rsidR="00ED4D3A">
        <w:rPr>
          <w:rFonts w:cs="Times New Roman"/>
        </w:rPr>
      </w:r>
      <w:r w:rsidR="00ED4D3A">
        <w:rPr>
          <w:rFonts w:cs="Times New Roman"/>
        </w:rPr>
        <w:fldChar w:fldCharType="separate"/>
      </w:r>
      <w:r w:rsidRPr="00BD7245">
        <w:rPr>
          <w:rFonts w:cs="Times New Roman"/>
        </w:rPr>
        <w:fldChar w:fldCharType="end"/>
      </w:r>
      <w:r w:rsidRPr="00BD7245">
        <w:rPr>
          <w:rFonts w:cs="Times New Roman"/>
        </w:rPr>
        <w:t xml:space="preserve"> </w:t>
      </w:r>
      <w:r w:rsidRPr="00F8266B">
        <w:rPr>
          <w:rFonts w:cs="Times New Roman"/>
          <w:iCs/>
        </w:rPr>
        <w:t>bez udziału podwykonawców</w:t>
      </w:r>
    </w:p>
    <w:p w14:paraId="7214DFF1" w14:textId="4DD0115C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F8266B">
        <w:rPr>
          <w:rFonts w:cs="Times New Roman"/>
          <w:i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6B">
        <w:rPr>
          <w:rFonts w:cs="Times New Roman"/>
          <w:iCs/>
        </w:rPr>
        <w:instrText xml:space="preserve"> FORMCHECKBOX </w:instrText>
      </w:r>
      <w:r w:rsidR="00ED4D3A">
        <w:rPr>
          <w:rFonts w:cs="Times New Roman"/>
          <w:iCs/>
        </w:rPr>
      </w:r>
      <w:r w:rsidR="00ED4D3A">
        <w:rPr>
          <w:rFonts w:cs="Times New Roman"/>
          <w:iCs/>
        </w:rPr>
        <w:fldChar w:fldCharType="separate"/>
      </w:r>
      <w:r w:rsidRPr="00F8266B">
        <w:rPr>
          <w:rFonts w:cs="Times New Roman"/>
          <w:iCs/>
        </w:rPr>
        <w:fldChar w:fldCharType="end"/>
      </w:r>
      <w:r w:rsidRPr="00F8266B">
        <w:rPr>
          <w:rFonts w:cs="Times New Roman"/>
          <w:iCs/>
        </w:rPr>
        <w:t xml:space="preserve"> z udziałem podwykonawców.</w:t>
      </w:r>
    </w:p>
    <w:p w14:paraId="25E01DE8" w14:textId="77777777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  <w:i/>
        </w:rPr>
      </w:pPr>
      <w:r w:rsidRPr="00BD7245">
        <w:rPr>
          <w:rFonts w:cs="Times New Roman"/>
        </w:rPr>
        <w:t xml:space="preserve">Część zamówienia, której wykonanie zamierzam/my powierzyć podwykonawcy/om obejmuje: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38"/>
        <w:gridCol w:w="4241"/>
      </w:tblGrid>
      <w:tr w:rsidR="00516A42" w:rsidRPr="00BD7245" w14:paraId="292A298F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822C7" w14:textId="77777777" w:rsidR="00516A42" w:rsidRPr="00BD7245" w:rsidRDefault="00C70E4A" w:rsidP="00F8266B">
            <w:pPr>
              <w:tabs>
                <w:tab w:val="left" w:pos="-534"/>
              </w:tabs>
              <w:snapToGrid w:val="0"/>
              <w:jc w:val="center"/>
              <w:rPr>
                <w:rFonts w:cs="Times New Roman"/>
                <w:i/>
              </w:rPr>
            </w:pPr>
            <w:r w:rsidRPr="00BD7245">
              <w:rPr>
                <w:rFonts w:cs="Times New Roman"/>
                <w:i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E96F" w14:textId="77777777" w:rsidR="00516A42" w:rsidRPr="00BD7245" w:rsidRDefault="00C70E4A" w:rsidP="00F8266B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 w:rsidRPr="00BD7245">
              <w:rPr>
                <w:rFonts w:cs="Times New Roman"/>
                <w:i/>
              </w:rPr>
              <w:t>Nazwa i adres podwykonawcy</w:t>
            </w:r>
          </w:p>
        </w:tc>
      </w:tr>
      <w:tr w:rsidR="00516A42" w:rsidRPr="00BD7245" w14:paraId="4CE9C821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90B72" w14:textId="77777777" w:rsidR="00516A42" w:rsidRPr="00BD7245" w:rsidRDefault="00516A42" w:rsidP="004F6D4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ind w:left="0" w:hanging="489"/>
              <w:jc w:val="both"/>
              <w:rPr>
                <w:rFonts w:eastAsia="Calibri" w:cs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EC9C" w14:textId="77777777" w:rsidR="00516A42" w:rsidRPr="00BD7245" w:rsidRDefault="00516A42" w:rsidP="004F6D42">
            <w:pPr>
              <w:tabs>
                <w:tab w:val="left" w:pos="0"/>
              </w:tabs>
              <w:snapToGrid w:val="0"/>
              <w:jc w:val="both"/>
              <w:rPr>
                <w:rFonts w:cs="Times New Roman"/>
              </w:rPr>
            </w:pPr>
          </w:p>
        </w:tc>
      </w:tr>
    </w:tbl>
    <w:p w14:paraId="77C876A5" w14:textId="44DE31BA" w:rsidR="00516A42" w:rsidRPr="00BD7245" w:rsidRDefault="00C70E4A" w:rsidP="0017579F">
      <w:pPr>
        <w:ind w:left="284"/>
        <w:jc w:val="both"/>
        <w:rPr>
          <w:rFonts w:cs="Times New Roman"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14:paraId="607C833D" w14:textId="77777777" w:rsidR="00516A42" w:rsidRPr="00BD7245" w:rsidRDefault="00C70E4A" w:rsidP="00F8266B">
      <w:pPr>
        <w:ind w:left="284"/>
        <w:jc w:val="both"/>
        <w:rPr>
          <w:rFonts w:cs="Times New Roman"/>
          <w:b/>
          <w:bCs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</w:rPr>
        <w:t xml:space="preserve"> W przypadku, gdy Wykonawca będzie polegał na </w:t>
      </w:r>
      <w:r w:rsidRPr="00BD7245">
        <w:rPr>
          <w:rFonts w:cs="Times New Roman"/>
          <w:i/>
        </w:rPr>
        <w:t xml:space="preserve">„zdolności technicznej lub </w:t>
      </w:r>
      <w:r w:rsidRPr="00BD7245">
        <w:rPr>
          <w:rFonts w:cs="Times New Roman"/>
          <w:i/>
        </w:rPr>
        <w:lastRenderedPageBreak/>
        <w:t>zawodowej”</w:t>
      </w:r>
      <w:r w:rsidRPr="00BD7245">
        <w:rPr>
          <w:rFonts w:cs="Times New Roman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76397E">
        <w:rPr>
          <w:rFonts w:cs="Times New Roman"/>
          <w:bCs/>
        </w:rPr>
        <w:t xml:space="preserve">zobowiązanie </w:t>
      </w:r>
      <w:r w:rsidRPr="00BD7245">
        <w:rPr>
          <w:rFonts w:cs="Times New Roman"/>
        </w:rPr>
        <w:t>tych podmiotów do oddania mu do dyspozycji niezbędnych zasobów na okres korzystania z nich przy wykonaniu zamówienia (Załącznik nr 3 do SWZ).</w:t>
      </w:r>
    </w:p>
    <w:p w14:paraId="23C39932" w14:textId="7AB83C95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 xml:space="preserve">Dla celów zastosowania kryterium ceny informujemy, że wybór oferty </w:t>
      </w:r>
      <w:r w:rsidRPr="00BD7245">
        <w:rPr>
          <w:rFonts w:cs="Times New Roman"/>
          <w:color w:val="FF0000"/>
        </w:rPr>
        <w:t>będzie prowadzić / nie będzie prowadzić</w:t>
      </w:r>
      <w:r w:rsidR="00715A9E" w:rsidRPr="00715A9E">
        <w:rPr>
          <w:rStyle w:val="Odwoanieprzypisudolnego"/>
          <w:rFonts w:cs="Times New Roman"/>
        </w:rPr>
        <w:footnoteReference w:id="6"/>
      </w:r>
      <w:r w:rsidRPr="00BD7245">
        <w:rPr>
          <w:rFonts w:cs="Times New Roman"/>
        </w:rPr>
        <w:t xml:space="preserve"> do powstania u Zamawiającego obowiązku podatkowego.</w:t>
      </w:r>
    </w:p>
    <w:p w14:paraId="21D8EB6F" w14:textId="77777777" w:rsidR="00516A42" w:rsidRPr="00BD7245" w:rsidRDefault="00C70E4A" w:rsidP="00771B9A">
      <w:pPr>
        <w:ind w:left="360"/>
        <w:jc w:val="both"/>
        <w:rPr>
          <w:rFonts w:cs="Times New Roman"/>
        </w:rPr>
      </w:pPr>
      <w:r w:rsidRPr="00BD7245">
        <w:rPr>
          <w:rFonts w:cs="Times New Roman"/>
        </w:rPr>
        <w:t>W przypadku gdy wybór oferty będzie prowadzić do powstania u Zamawiającego obowiązku podatkowego należy wskazać:</w:t>
      </w:r>
    </w:p>
    <w:p w14:paraId="19CCB3C1" w14:textId="4CCE4288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nazwę/nazwy</w:t>
      </w:r>
      <w:r w:rsidR="006D235E" w:rsidRPr="00BD7245">
        <w:rPr>
          <w:rFonts w:cs="Times New Roman"/>
        </w:rPr>
        <w:t xml:space="preserve"> </w:t>
      </w:r>
      <w:r w:rsidRPr="00BD7245">
        <w:rPr>
          <w:rFonts w:cs="Times New Roman"/>
        </w:rPr>
        <w:t>(rodzaju) usługi lub towaru, których świadczenie będzie prowadzić do powstania u Zamawiającego obowiązku podatkowego tj.: .......................................................</w:t>
      </w:r>
    </w:p>
    <w:p w14:paraId="5D18AFF4" w14:textId="17E1296A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wskazać ich wartość towaru lub usługi objętej obowiązkiem podatkowym zamawiającego bez kwoty podatku …………………………............</w:t>
      </w:r>
      <w:r w:rsidR="00771B9A">
        <w:rPr>
          <w:rFonts w:cs="Times New Roman"/>
        </w:rPr>
        <w:t>........................................</w:t>
      </w:r>
      <w:r w:rsidRPr="00BD7245">
        <w:rPr>
          <w:rFonts w:cs="Times New Roman"/>
        </w:rPr>
        <w:t xml:space="preserve">......................... </w:t>
      </w:r>
    </w:p>
    <w:p w14:paraId="1723105D" w14:textId="78E0DC3D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  <w:b/>
          <w:bCs/>
        </w:rPr>
      </w:pPr>
      <w:r w:rsidRPr="00BD7245">
        <w:rPr>
          <w:rFonts w:cs="Times New Roman"/>
        </w:rPr>
        <w:t>wskazania stawki podatku od towarów dla towaru lub usług, która zgodnie z wiedzą wykonawcy, będzie miała zastosowanie..................%.</w:t>
      </w:r>
    </w:p>
    <w:p w14:paraId="0EA36975" w14:textId="0392A224" w:rsidR="00EA706D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>Oświadczam, że wypełniłem obowiązki informacyjne przewidziane w art. 13 lub art. 14 RODO</w:t>
      </w:r>
      <w:r w:rsidRPr="00BD7245">
        <w:rPr>
          <w:rStyle w:val="Odwoanieprzypisudolnego"/>
          <w:rFonts w:cs="Times New Roman"/>
        </w:rPr>
        <w:footnoteReference w:id="7"/>
      </w:r>
      <w:r w:rsidRPr="00BD7245">
        <w:rPr>
          <w:rFonts w:cs="Times New Roman"/>
        </w:rPr>
        <w:t xml:space="preserve"> wobec osób fizycznych, od których dane osobowe bezpośrednio lub pośrednio pozyskałem w celu ubiegania się o udzielenie zamówienia publicznego w niniejszym</w:t>
      </w:r>
      <w:r w:rsidRPr="0008452B">
        <w:rPr>
          <w:rFonts w:cs="Times New Roman"/>
        </w:rPr>
        <w:t xml:space="preserve"> postępowaniu</w:t>
      </w:r>
      <w:r w:rsidR="00DC3B7B" w:rsidRPr="0008452B">
        <w:rPr>
          <w:rFonts w:cs="Times New Roman"/>
        </w:rPr>
        <w:t>.</w:t>
      </w:r>
      <w:r w:rsidR="00F836E2">
        <w:rPr>
          <w:rStyle w:val="Odwoanieprzypisudolnego"/>
          <w:rFonts w:cs="Times New Roman"/>
        </w:rPr>
        <w:footnoteReference w:id="8"/>
      </w:r>
    </w:p>
    <w:p w14:paraId="68869DE5" w14:textId="590E24B7" w:rsidR="00516A42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EA706D">
        <w:rPr>
          <w:rFonts w:cs="Times New Roman"/>
        </w:rPr>
        <w:t>Załącznikami do niniejszej oferty stanowiącymi jej integralną część są:</w:t>
      </w:r>
    </w:p>
    <w:p w14:paraId="0F643A1A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1315BE1B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01212BD6" w14:textId="12AFED3D" w:rsidR="00516A42" w:rsidRPr="00EA706D" w:rsidRDefault="00C70E4A" w:rsidP="00EA706D">
      <w:pPr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709B6989" w14:textId="77777777" w:rsidR="00516A42" w:rsidRPr="00BD7245" w:rsidRDefault="00516A42" w:rsidP="00BD7245">
      <w:pPr>
        <w:jc w:val="both"/>
        <w:rPr>
          <w:rFonts w:cs="Times New Roman"/>
        </w:rPr>
      </w:pPr>
    </w:p>
    <w:p w14:paraId="1591BB0C" w14:textId="022CF702" w:rsidR="00C70E4A" w:rsidRPr="00EA706D" w:rsidRDefault="00C70E4A" w:rsidP="00EA706D">
      <w:pPr>
        <w:ind w:left="720"/>
        <w:jc w:val="right"/>
        <w:rPr>
          <w:rFonts w:cs="Times New Roman"/>
          <w:i/>
          <w:sz w:val="20"/>
          <w:szCs w:val="20"/>
        </w:rPr>
      </w:pPr>
      <w:r w:rsidRPr="00EA706D">
        <w:rPr>
          <w:rFonts w:cs="Times New Roman"/>
          <w:i/>
          <w:color w:val="000000"/>
          <w:sz w:val="20"/>
          <w:szCs w:val="20"/>
        </w:rPr>
        <w:t xml:space="preserve">   (należy podpisać kwalifikowanym podpisem elektronicznym, podpisem zaufanym </w:t>
      </w:r>
      <w:r w:rsidRPr="00EA706D">
        <w:rPr>
          <w:rFonts w:cs="Times New Roman"/>
          <w:i/>
          <w:color w:val="000000"/>
          <w:sz w:val="20"/>
          <w:szCs w:val="20"/>
        </w:rPr>
        <w:br/>
        <w:t xml:space="preserve">lub podpisem osobistym elektronicznym z dowodu osobistego </w:t>
      </w:r>
      <w:r w:rsidRPr="00EA706D">
        <w:rPr>
          <w:rFonts w:cs="Times New Roman"/>
          <w:i/>
          <w:color w:val="000000"/>
          <w:sz w:val="20"/>
          <w:szCs w:val="20"/>
        </w:rPr>
        <w:br/>
        <w:t>osoby upoważnionej do składania oświadczeń woli w imieniu Wykonawcy)</w:t>
      </w:r>
    </w:p>
    <w:sectPr w:rsidR="00C70E4A" w:rsidRPr="00EA70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4"/>
      </w:endnotePr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09BB" w14:textId="77777777" w:rsidR="00ED4D3A" w:rsidRDefault="00ED4D3A">
      <w:r>
        <w:separator/>
      </w:r>
    </w:p>
  </w:endnote>
  <w:endnote w:type="continuationSeparator" w:id="0">
    <w:p w14:paraId="76A424BD" w14:textId="77777777" w:rsidR="00ED4D3A" w:rsidRDefault="00ED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5416" w14:textId="77777777" w:rsidR="00516A42" w:rsidRDefault="00516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38B" w14:textId="77777777" w:rsidR="00516A42" w:rsidRDefault="00ED4D3A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9E6A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45pt;height:77.35pt;mso-width-percent:0;mso-height-percent:0;mso-width-percent:0;mso-height-percent:0" filled="t">
          <v:fill color2="black"/>
          <v:imagedata r:id="rId1" o:title=""/>
        </v:shape>
      </w:pict>
    </w:r>
  </w:p>
  <w:p w14:paraId="61AA046E" w14:textId="77777777" w:rsidR="00516A42" w:rsidRDefault="00C70E4A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E685" w14:textId="77777777" w:rsidR="00516A42" w:rsidRDefault="00516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05E3" w14:textId="77777777" w:rsidR="00ED4D3A" w:rsidRDefault="00ED4D3A">
      <w:r>
        <w:separator/>
      </w:r>
    </w:p>
  </w:footnote>
  <w:footnote w:type="continuationSeparator" w:id="0">
    <w:p w14:paraId="107F3849" w14:textId="77777777" w:rsidR="00ED4D3A" w:rsidRDefault="00ED4D3A">
      <w:r>
        <w:continuationSeparator/>
      </w:r>
    </w:p>
  </w:footnote>
  <w:footnote w:id="1">
    <w:p w14:paraId="3D83A45B" w14:textId="0EED7245" w:rsidR="00797E66" w:rsidRPr="00D61ECE" w:rsidRDefault="008F4808" w:rsidP="00797E66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97E66">
        <w:t xml:space="preserve">  </w:t>
      </w:r>
      <w:r w:rsidR="00797E66" w:rsidRPr="00D61ECE">
        <w:rPr>
          <w:rFonts w:cs="Times New Roman"/>
          <w:sz w:val="18"/>
          <w:szCs w:val="18"/>
        </w:rPr>
        <w:t xml:space="preserve">- mikroprzedsiębiorstwo to przedsiębiorstwo, które zatrudnia mniej niż 10 osób i którego roczny obrót lub roczna suma bilansowa nie przekracza 2 miliony euro; </w:t>
      </w:r>
    </w:p>
    <w:p w14:paraId="7E44FFF6" w14:textId="77777777" w:rsidR="00797E66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10F04B16" w14:textId="381C7674" w:rsidR="008F4808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>- średnie przedsiębiorstwo należy rozumieć, przedsiębiorstwo,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680D3D26" w14:textId="1E16CD1C" w:rsidR="00575C61" w:rsidRDefault="00575C61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D61ECE">
        <w:rPr>
          <w:sz w:val="18"/>
          <w:szCs w:val="18"/>
        </w:rPr>
        <w:t>Wypełniają jedynie Wykonawcy wspólne ubiegający się o udzielenie zamówienia.</w:t>
      </w:r>
    </w:p>
  </w:footnote>
  <w:footnote w:id="3">
    <w:p w14:paraId="588A533B" w14:textId="51E70A0F" w:rsidR="006741D9" w:rsidRDefault="006741D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6741D9">
        <w:t>jeśli dotyczy</w:t>
      </w:r>
    </w:p>
  </w:footnote>
  <w:footnote w:id="4">
    <w:p w14:paraId="2804AE77" w14:textId="5655F780" w:rsidR="00395BA9" w:rsidRDefault="00395BA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5">
    <w:p w14:paraId="15D40071" w14:textId="020CC318" w:rsidR="00516A42" w:rsidRPr="00395BA9" w:rsidRDefault="00C70E4A">
      <w:pPr>
        <w:rPr>
          <w:rFonts w:cs="Times New Roman"/>
          <w:sz w:val="18"/>
          <w:szCs w:val="18"/>
        </w:rPr>
      </w:pPr>
      <w:r w:rsidRPr="00395BA9">
        <w:rPr>
          <w:rStyle w:val="Znakiprzypiswdolnych"/>
          <w:rFonts w:cs="Times New Roman"/>
          <w:sz w:val="18"/>
          <w:szCs w:val="18"/>
        </w:rPr>
        <w:footnoteRef/>
      </w:r>
      <w:r w:rsidRPr="00395BA9">
        <w:rPr>
          <w:rFonts w:cs="Times New Roman"/>
          <w:sz w:val="18"/>
          <w:szCs w:val="18"/>
        </w:rPr>
        <w:t xml:space="preserve"> </w:t>
      </w:r>
      <w:r w:rsidR="00395BA9">
        <w:rPr>
          <w:rFonts w:cs="Times New Roman"/>
          <w:sz w:val="18"/>
          <w:szCs w:val="18"/>
        </w:rPr>
        <w:t xml:space="preserve">   </w:t>
      </w:r>
      <w:r w:rsidRPr="00395BA9">
        <w:rPr>
          <w:rFonts w:cs="Times New Roman"/>
          <w:sz w:val="18"/>
          <w:szCs w:val="18"/>
        </w:rPr>
        <w:t xml:space="preserve">Należy wstawić znak „X” przy właściwym wariancie. W przypadku zaznaczenia </w:t>
      </w:r>
      <w:r w:rsidRPr="00395BA9">
        <w:rPr>
          <w:rFonts w:cs="Times New Roman"/>
          <w:i/>
          <w:sz w:val="18"/>
          <w:szCs w:val="18"/>
        </w:rPr>
        <w:t xml:space="preserve">„z udziałem podwykonawców” </w:t>
      </w:r>
      <w:r w:rsidRPr="00395BA9">
        <w:rPr>
          <w:rFonts w:cs="Times New Roman"/>
          <w:sz w:val="18"/>
          <w:szCs w:val="18"/>
        </w:rPr>
        <w:t>należy wypełnić tabelę zamieszczoną poniżej.</w:t>
      </w:r>
    </w:p>
  </w:footnote>
  <w:footnote w:id="6">
    <w:p w14:paraId="08F9261B" w14:textId="03D30C72" w:rsidR="00715A9E" w:rsidRDefault="00715A9E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7">
    <w:p w14:paraId="392971C6" w14:textId="0074ADAC" w:rsidR="00E21770" w:rsidRPr="00F836E2" w:rsidRDefault="00C70E4A" w:rsidP="00F836E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tab/>
      </w:r>
      <w:r w:rsidRPr="00F836E2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</w:t>
      </w:r>
      <w:r w:rsidRPr="00F836E2">
        <w:rPr>
          <w:rFonts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  <w:r w:rsidR="00E21770" w:rsidRPr="00F836E2">
        <w:rPr>
          <w:rFonts w:cs="Times New Roman"/>
          <w:sz w:val="18"/>
          <w:szCs w:val="18"/>
        </w:rPr>
        <w:t>.</w:t>
      </w:r>
    </w:p>
  </w:footnote>
  <w:footnote w:id="8">
    <w:p w14:paraId="2B62E837" w14:textId="1AA47248" w:rsidR="00F836E2" w:rsidRPr="000D7CBB" w:rsidRDefault="00F836E2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  </w:t>
      </w:r>
      <w:r w:rsidRPr="000D7CBB">
        <w:rPr>
          <w:rFonts w:cs="Times New Roman"/>
          <w:color w:val="000000"/>
          <w:sz w:val="18"/>
          <w:szCs w:val="18"/>
        </w:rPr>
        <w:t xml:space="preserve">W przypadku, gdy Wykonawca </w:t>
      </w:r>
      <w:r w:rsidRPr="000D7CBB">
        <w:rPr>
          <w:rFonts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87D" w14:textId="77777777" w:rsidR="00516A42" w:rsidRDefault="00ED4D3A">
    <w:pPr>
      <w:pStyle w:val="Nagwek"/>
      <w:jc w:val="center"/>
    </w:pPr>
    <w:r>
      <w:rPr>
        <w:noProof/>
      </w:rPr>
      <w:pict w14:anchorId="6384A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.2pt;height:69.7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83C3" w14:textId="77777777" w:rsidR="00516A42" w:rsidRDefault="00516A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DE6FB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dstrike w:val="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5DDC3FF8"/>
    <w:name w:val="WW8Num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930478"/>
    <w:multiLevelType w:val="multilevel"/>
    <w:tmpl w:val="62F030C2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D5164"/>
    <w:multiLevelType w:val="hybridMultilevel"/>
    <w:tmpl w:val="62F03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D490E"/>
    <w:multiLevelType w:val="hybridMultilevel"/>
    <w:tmpl w:val="3F029CCE"/>
    <w:name w:val="WW8Num22"/>
    <w:lvl w:ilvl="0" w:tplc="0C58EF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7A"/>
    <w:rsid w:val="00036F7C"/>
    <w:rsid w:val="0008452B"/>
    <w:rsid w:val="000B3194"/>
    <w:rsid w:val="000D2CFA"/>
    <w:rsid w:val="000D7CBB"/>
    <w:rsid w:val="0012192D"/>
    <w:rsid w:val="00160C93"/>
    <w:rsid w:val="00165D1B"/>
    <w:rsid w:val="0016677A"/>
    <w:rsid w:val="0017579F"/>
    <w:rsid w:val="00191AF8"/>
    <w:rsid w:val="001D6638"/>
    <w:rsid w:val="002157BE"/>
    <w:rsid w:val="002A32E4"/>
    <w:rsid w:val="002C6562"/>
    <w:rsid w:val="002D0F6A"/>
    <w:rsid w:val="003009EC"/>
    <w:rsid w:val="00395BA9"/>
    <w:rsid w:val="003A5A34"/>
    <w:rsid w:val="004A7A85"/>
    <w:rsid w:val="004D2277"/>
    <w:rsid w:val="004F010A"/>
    <w:rsid w:val="004F6D42"/>
    <w:rsid w:val="00516A42"/>
    <w:rsid w:val="00523518"/>
    <w:rsid w:val="00565D22"/>
    <w:rsid w:val="00575C61"/>
    <w:rsid w:val="00576BC5"/>
    <w:rsid w:val="00630DB8"/>
    <w:rsid w:val="00647E86"/>
    <w:rsid w:val="00661533"/>
    <w:rsid w:val="006741D9"/>
    <w:rsid w:val="00681B28"/>
    <w:rsid w:val="006B0B35"/>
    <w:rsid w:val="006D235E"/>
    <w:rsid w:val="00715A9E"/>
    <w:rsid w:val="0074120F"/>
    <w:rsid w:val="0075045A"/>
    <w:rsid w:val="0076397E"/>
    <w:rsid w:val="00771B9A"/>
    <w:rsid w:val="00797E66"/>
    <w:rsid w:val="007C39A5"/>
    <w:rsid w:val="007D3D83"/>
    <w:rsid w:val="00836A89"/>
    <w:rsid w:val="008F4808"/>
    <w:rsid w:val="009543F6"/>
    <w:rsid w:val="009E0F30"/>
    <w:rsid w:val="00B34E42"/>
    <w:rsid w:val="00BD7245"/>
    <w:rsid w:val="00BF3420"/>
    <w:rsid w:val="00C05606"/>
    <w:rsid w:val="00C318D4"/>
    <w:rsid w:val="00C70E4A"/>
    <w:rsid w:val="00C81E6A"/>
    <w:rsid w:val="00CA635E"/>
    <w:rsid w:val="00D457FF"/>
    <w:rsid w:val="00D61ECE"/>
    <w:rsid w:val="00DC3B7B"/>
    <w:rsid w:val="00DD7FD4"/>
    <w:rsid w:val="00E21770"/>
    <w:rsid w:val="00EA706D"/>
    <w:rsid w:val="00ED4D3A"/>
    <w:rsid w:val="00F12AEC"/>
    <w:rsid w:val="00F4456B"/>
    <w:rsid w:val="00F8266B"/>
    <w:rsid w:val="00F836E2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7D3154E"/>
  <w15:chartTrackingRefBased/>
  <w15:docId w15:val="{9E5E0EB8-00F2-0B4B-B30F-03C108C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42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420"/>
    <w:rPr>
      <w:rFonts w:eastAsia="SimSun" w:cs="Mangal"/>
      <w:kern w:val="1"/>
      <w:szCs w:val="18"/>
      <w:lang w:eastAsia="hi-IN" w:bidi="hi-IN"/>
    </w:rPr>
  </w:style>
  <w:style w:type="numbering" w:customStyle="1" w:styleId="Biecalista1">
    <w:name w:val="Bieżąca lista1"/>
    <w:uiPriority w:val="99"/>
    <w:rsid w:val="007D3D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Ilona Z</cp:lastModifiedBy>
  <cp:revision>2</cp:revision>
  <cp:lastPrinted>1899-12-31T22:36:00Z</cp:lastPrinted>
  <dcterms:created xsi:type="dcterms:W3CDTF">2022-02-02T13:25:00Z</dcterms:created>
  <dcterms:modified xsi:type="dcterms:W3CDTF">2022-02-02T13:25:00Z</dcterms:modified>
</cp:coreProperties>
</file>